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1B" w:rsidRDefault="00D9171B" w:rsidP="002E3A2B">
      <w:pPr>
        <w:rPr>
          <w:rFonts w:ascii="Times New Roman" w:hAnsi="Times New Roman" w:cs="Times New Roman"/>
          <w:sz w:val="28"/>
          <w:szCs w:val="28"/>
        </w:rPr>
      </w:pPr>
    </w:p>
    <w:p w:rsidR="002E3A2B" w:rsidRPr="002E3A2B" w:rsidRDefault="002E3A2B" w:rsidP="002E3A2B">
      <w:pPr>
        <w:suppressAutoHyphens/>
        <w:spacing w:after="0" w:line="240" w:lineRule="auto"/>
        <w:ind w:left="1146"/>
        <w:contextualSpacing/>
        <w:jc w:val="center"/>
        <w:rPr>
          <w:rFonts w:ascii="Calibri" w:eastAsia="Times New Roman" w:hAnsi="Calibri" w:cs="Calibri"/>
          <w:i/>
          <w:sz w:val="24"/>
          <w:szCs w:val="24"/>
          <w:lang w:eastAsia="zh-CN"/>
        </w:rPr>
      </w:pPr>
      <w:r w:rsidRPr="002E3A2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Мероприятия  по противодействию ко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ррупции</w:t>
      </w:r>
    </w:p>
    <w:p w:rsidR="002E3A2B" w:rsidRDefault="002E3A2B" w:rsidP="002E3A2B">
      <w:pPr>
        <w:suppressAutoHyphens/>
        <w:spacing w:after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в ГБОУ лицее № 445 </w:t>
      </w:r>
      <w:r w:rsidRPr="002E3A2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Курортного района Санкт-Петербурга</w:t>
      </w:r>
    </w:p>
    <w:p w:rsidR="002E3A2B" w:rsidRDefault="00DA7D55" w:rsidP="002E3A2B">
      <w:pPr>
        <w:suppressAutoHyphens/>
        <w:spacing w:after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 2020-2021</w:t>
      </w:r>
      <w:r w:rsidR="002E3A2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учебном году</w:t>
      </w:r>
    </w:p>
    <w:p w:rsidR="002E3A2B" w:rsidRPr="002E3A2B" w:rsidRDefault="002E3A2B" w:rsidP="002E3A2B">
      <w:pPr>
        <w:suppressAutoHyphens/>
        <w:spacing w:after="0" w:line="240" w:lineRule="auto"/>
        <w:ind w:left="1146"/>
        <w:contextualSpacing/>
        <w:jc w:val="center"/>
        <w:rPr>
          <w:rFonts w:ascii="Calibri" w:eastAsia="Times New Roman" w:hAnsi="Calibri" w:cs="Calibri"/>
          <w:i/>
          <w:sz w:val="24"/>
          <w:szCs w:val="24"/>
          <w:lang w:eastAsia="zh-CN"/>
        </w:rPr>
      </w:pPr>
    </w:p>
    <w:p w:rsidR="002E3A2B" w:rsidRPr="002E3A2B" w:rsidRDefault="002E3A2B" w:rsidP="002E3A2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E3A2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101"/>
        <w:gridCol w:w="4819"/>
        <w:gridCol w:w="1701"/>
        <w:gridCol w:w="2410"/>
        <w:gridCol w:w="1559"/>
        <w:gridCol w:w="3340"/>
      </w:tblGrid>
      <w:tr w:rsidR="002E3A2B" w:rsidRPr="002E3A2B" w:rsidTr="004735DA">
        <w:trPr>
          <w:trHeight w:val="2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2E3A2B" w:rsidRPr="000B61CE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0B6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Учреждения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Участники</w:t>
            </w:r>
          </w:p>
        </w:tc>
      </w:tr>
      <w:tr w:rsidR="002E3A2B" w:rsidRPr="002E3A2B" w:rsidTr="004735DA">
        <w:trPr>
          <w:trHeight w:val="267"/>
        </w:trPr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0B61CE" w:rsidRDefault="002E3A2B" w:rsidP="002E3A2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B6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Антикоррупционное образование</w:t>
            </w:r>
          </w:p>
        </w:tc>
      </w:tr>
      <w:tr w:rsidR="002E3A2B" w:rsidRPr="002E3A2B" w:rsidTr="004735DA">
        <w:trPr>
          <w:trHeight w:val="6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и проведение мероприятий в ОО в части включения в программы, реализуемые в ОО учебных предметов, направленных на решение задач формирования антикоррупционного мировоззрения, повышения уровня правосознания и правовой культуры обучающихся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ОО</w:t>
            </w:r>
          </w:p>
        </w:tc>
      </w:tr>
      <w:tr w:rsidR="002E3A2B" w:rsidRPr="002E3A2B" w:rsidTr="004735DA">
        <w:trPr>
          <w:trHeight w:val="6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мероприятий по формированию нетерпимого отношения к проявлениям коррупции в процессе организации  антикоррупционного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 и учащиеся ОО</w:t>
            </w:r>
          </w:p>
        </w:tc>
      </w:tr>
      <w:tr w:rsidR="002E3A2B" w:rsidRPr="002E3A2B" w:rsidTr="004735DA">
        <w:trPr>
          <w:trHeight w:val="410"/>
        </w:trPr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numPr>
                <w:ilvl w:val="2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 обучающимися и воспитанниками</w:t>
            </w:r>
          </w:p>
        </w:tc>
      </w:tr>
      <w:tr w:rsidR="002E3A2B" w:rsidRPr="002E3A2B" w:rsidTr="004735DA">
        <w:trPr>
          <w:cantSplit/>
          <w:trHeight w:val="2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«Что такое подкуп?»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7-х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Обучающий практикум «Закон и необходимость его соблюдения» с привлечением представителей правоохранительных органов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8 – 9-х классов</w:t>
            </w:r>
          </w:p>
        </w:tc>
      </w:tr>
      <w:tr w:rsidR="002E3A2B" w:rsidRPr="002E3A2B" w:rsidTr="004735DA">
        <w:trPr>
          <w:cantSplit/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 «Возможно ли преодолеть коррупцию?»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10 – 11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«Когда все в твоих руках»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7-х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Обучающий практикум «Государство и человек: конфликт интересов»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8 – 9-х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Классный час «Борьба с проявлениями коррупции в</w:t>
            </w:r>
            <w:proofErr w:type="gramStart"/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</w:t>
            </w:r>
            <w:proofErr w:type="gramEnd"/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анкт- Петербурге»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10 – 11-х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1.2.1.7.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«Властные полномочия»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8-х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Социальный практикум «Получение пособия»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9 – 11-х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«Быть представителем власти»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8-х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Социальный практикум «Получение справки»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9 – 11-х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в творческих объединениях единого часа «Как победить коррупцию» приуроченного  к Международному дню борьбы с коррупцией 9 декабря  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Руководитель ОДОД </w:t>
            </w:r>
            <w:proofErr w:type="spellStart"/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Сапелкина</w:t>
            </w:r>
            <w:proofErr w:type="spellEnd"/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ОДОД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педагоги,  воспитанники, родители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Классный час «Быть честным»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8-х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Социальный практикум «Разрешение конфликта»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9 – 10-х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Районный конкурс эссе «Можно ли победить коррупцию?»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ЗДДТ, 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9 – 11-х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Классный час «На страже порядка»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11-х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 «Откуда берутся запреты?»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A12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8-х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Социальный практикум «Организация предпринимательской деятельности»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9 – 11-х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«Преимущество соблюдения законов»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8-х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Социальный практикум «Сдача экзамена»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9 – 11-х классов</w:t>
            </w:r>
          </w:p>
        </w:tc>
      </w:tr>
      <w:tr w:rsidR="002E3A2B" w:rsidRPr="002E3A2B" w:rsidTr="004735DA">
        <w:trPr>
          <w:cantSplit/>
          <w:trHeight w:val="57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1.2.1.20.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«Что такое взятка?»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ОО, ОДОД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5 – 7-х классов, воспитанники ОДОД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1.2.1.21.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«Зачем нужна дисциплина?»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8 – 9-х классов</w:t>
            </w:r>
          </w:p>
        </w:tc>
      </w:tr>
      <w:tr w:rsidR="002E3A2B" w:rsidRPr="002E3A2B" w:rsidTr="004735DA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1.2.1.22.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Социальный практикум «Поступление в вуз»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10-11-х классов</w:t>
            </w:r>
          </w:p>
        </w:tc>
      </w:tr>
      <w:tr w:rsidR="002E3A2B" w:rsidRPr="002E3A2B" w:rsidTr="004735DA">
        <w:trPr>
          <w:trHeight w:val="276"/>
        </w:trPr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0B61CE" w:rsidRDefault="002E3A2B" w:rsidP="002E3A2B">
            <w:pPr>
              <w:numPr>
                <w:ilvl w:val="2"/>
                <w:numId w:val="8"/>
              </w:numPr>
              <w:suppressAutoHyphens/>
              <w:snapToGrid w:val="0"/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lang w:eastAsia="zh-CN"/>
              </w:rPr>
            </w:pPr>
            <w:r w:rsidRPr="000B61C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lang w:eastAsia="zh-CN"/>
              </w:rPr>
              <w:t>С родителями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Классные родительские собрания с целью разъяснения политики лицея в отношении </w:t>
            </w: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общественность, педагоги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1.2.2.2.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Комиссии по урегулированию споров между участниками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менее 1 раза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общественность, педагоги, учащиеся, воспитанники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Встреча родительской общественности с представителями правоохранительных структур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A12F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Дискуссия, включенная в родительское собрание: «Права и обязанности участников образовательного процесса»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A12FF6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="002E3A2B"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искуссия, включенная в родительское собрание:</w:t>
            </w:r>
            <w:r w:rsidR="005532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«Система работы по орг</w:t>
            </w:r>
            <w:r w:rsidR="000B6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анизации и проведению ГИА - 2021</w:t>
            </w:r>
            <w:r w:rsidR="002E3A2B"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  <w:r w:rsidR="002E3A2B"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Дискуссия, включенная в родительское собрание: «Методы педагогического воздействия на ребенка»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</w:t>
            </w:r>
          </w:p>
        </w:tc>
      </w:tr>
      <w:tr w:rsidR="002E3A2B" w:rsidRPr="002E3A2B" w:rsidTr="004735DA">
        <w:trPr>
          <w:trHeight w:val="2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Дискуссия, включенная в родительское собрание: «Место ребенка в детском коллективе»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открытых дверей в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  <w:p w:rsidR="002E3A2B" w:rsidRPr="002E3A2B" w:rsidRDefault="00553286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Архипова М.В.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ОУ и родительская общественность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информационный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родительская общественность, педагоги</w:t>
            </w:r>
          </w:p>
        </w:tc>
      </w:tr>
      <w:tr w:rsidR="002E3A2B" w:rsidRPr="002E3A2B" w:rsidTr="004735DA">
        <w:trPr>
          <w:trHeight w:val="552"/>
        </w:trPr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0B61CE">
            <w:pPr>
              <w:numPr>
                <w:ilvl w:val="1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Работа с педагогами 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0B61CE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</w:t>
            </w:r>
            <w:r w:rsidR="002E3A2B"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ое совещание  по теме «Антикоррупционное воспитание: система воспитательной работы по формированию у учащихся антикоррупционного мировоззрения»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педагогический коллектив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1.3.2.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Тренинги для педагогов в рамках МО классных руководителей «Работа классного руководителя по формированию антикоррупционного мировоззрения учащихся»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Зам.</w:t>
            </w:r>
            <w:r w:rsidR="000B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E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директора по ВР </w:t>
            </w:r>
            <w:proofErr w:type="spellStart"/>
            <w:r w:rsidRPr="002E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Гурашкина</w:t>
            </w:r>
            <w:proofErr w:type="spellEnd"/>
            <w:r w:rsidRPr="002E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Антикоррупционное образование работников ОО в рамках повышения квалификации на базе Санкт-Петербургской академии постдипломного педагогического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0B6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соответствии с </w:t>
            </w:r>
            <w:r w:rsidR="000B6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</w:t>
            </w:r>
          </w:p>
        </w:tc>
      </w:tr>
      <w:tr w:rsidR="002E3A2B" w:rsidRPr="002E3A2B" w:rsidTr="004735DA">
        <w:trPr>
          <w:trHeight w:val="279"/>
        </w:trPr>
        <w:tc>
          <w:tcPr>
            <w:tcW w:w="1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Противодействие коррупции в ОО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и утверждение планов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Назначение приказом должностных лиц, ответственных за профилактику коррупционных и иных правонарушений 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Утверждение кодекса этики и служебного поведения сотрудников ОО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0B6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знакомление родителей (законных</w:t>
            </w: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представителей обучающихся</w:t>
            </w:r>
            <w:r w:rsidR="000B61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нормативными актами Комитета по образованию по вопросу предоставления платных образовательных услуг, привлечения и использования благотворительных средств и мерах по предупреждению незаконного сбора средств с родителей (законных представителей) обучающихся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родители</w:t>
            </w: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2.5.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деятельности комиссии по противодействию коррупции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E3A2B" w:rsidRPr="002E3A2B" w:rsidTr="004735DA">
        <w:trPr>
          <w:cantSplit/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  работников ОО с перечнем преступлений коррупционной направленности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Производственные совещания (общие собрания работников), посвященные вопросам правового просвещения и антикоррупционного образования </w:t>
            </w: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Архипова М.В.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общественности публичных докладов об итогах прошедшего учебного года и размещение их на сайтах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ОО, общественность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общественности ежегодных отчетов о поступлении и расходовании финансовых и материальных средств за предшествующий календарный год и размещение их на сайтах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15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Архипова М.В.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ОО, общественность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Включение вопросов  соблюдения действующего законодательства при привлечении  и использовании благотворительных средств и мерах по предупреждению незаконного сбора средств родителей  (законных представителей) обучающихся в повестки рабочих совещаний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Комиссии по урегулированию споров между участниками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 и исполнение положений Регламентов по предоставлению государственных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</w:tc>
      </w:tr>
      <w:tr w:rsidR="002E3A2B" w:rsidRPr="002E3A2B" w:rsidTr="004735DA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коррупционных проявлений в деятельности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553286" w:rsidP="002E3A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Архипова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2B" w:rsidRPr="002E3A2B" w:rsidRDefault="002E3A2B" w:rsidP="002E3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E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ОО</w:t>
            </w:r>
          </w:p>
        </w:tc>
      </w:tr>
    </w:tbl>
    <w:p w:rsidR="002E3A2B" w:rsidRPr="000F5EA6" w:rsidRDefault="002E3A2B" w:rsidP="00EB1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B5" w:rsidRPr="00A43267" w:rsidRDefault="00E54247" w:rsidP="000F5EA6">
      <w:pPr>
        <w:rPr>
          <w:rFonts w:ascii="Times New Roman" w:hAnsi="Times New Roman" w:cs="Times New Roman"/>
          <w:sz w:val="24"/>
          <w:szCs w:val="24"/>
        </w:rPr>
      </w:pPr>
      <w:r w:rsidRPr="00A4326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</w:t>
      </w:r>
      <w:r w:rsidR="00553286" w:rsidRPr="00A43267">
        <w:rPr>
          <w:rFonts w:ascii="Times New Roman" w:hAnsi="Times New Roman" w:cs="Times New Roman"/>
          <w:sz w:val="24"/>
          <w:szCs w:val="24"/>
        </w:rPr>
        <w:t xml:space="preserve">     М.В. </w:t>
      </w:r>
      <w:r w:rsidR="00553286" w:rsidRPr="00A432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Архипова </w:t>
      </w:r>
    </w:p>
    <w:p w:rsidR="005035B5" w:rsidRPr="000F5EA6" w:rsidRDefault="005035B5" w:rsidP="005035B5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Pr="000F5EA6" w:rsidRDefault="00115EBC" w:rsidP="00E542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5EBC" w:rsidRPr="000F5EA6" w:rsidSect="002E3A2B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2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4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5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28" w:hanging="1080"/>
      </w:pPr>
      <w:rPr>
        <w:rFonts w:ascii="Times New Roman" w:hAnsi="Times New Roman" w:cs="Times New Roman"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0" w:hanging="1080"/>
      </w:pPr>
      <w:rPr>
        <w:rFonts w:ascii="Times New Roman" w:hAnsi="Times New Roman" w:cs="Times New Roman"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32" w:hanging="1440"/>
      </w:pPr>
      <w:rPr>
        <w:rFonts w:ascii="Times New Roman" w:hAnsi="Times New Roman" w:cs="Times New Roman"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54" w:hanging="1440"/>
      </w:pPr>
      <w:rPr>
        <w:rFonts w:ascii="Times New Roman" w:hAnsi="Times New Roman" w:cs="Times New Roman"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36" w:hanging="1800"/>
      </w:pPr>
      <w:rPr>
        <w:rFonts w:ascii="Times New Roman" w:hAnsi="Times New Roman" w:cs="Times New Roman" w:hint="default"/>
        <w:b/>
        <w:i/>
        <w:sz w:val="24"/>
        <w:szCs w:val="24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274D7C0D"/>
    <w:multiLevelType w:val="multilevel"/>
    <w:tmpl w:val="B3B84F0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5">
    <w:nsid w:val="4DAF6544"/>
    <w:multiLevelType w:val="hybridMultilevel"/>
    <w:tmpl w:val="BC8E0F1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06674"/>
    <w:multiLevelType w:val="hybridMultilevel"/>
    <w:tmpl w:val="6D2C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243CF"/>
    <w:multiLevelType w:val="hybridMultilevel"/>
    <w:tmpl w:val="CE1A757C"/>
    <w:lvl w:ilvl="0" w:tplc="66D67B88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58"/>
    <w:rsid w:val="000155BA"/>
    <w:rsid w:val="00050997"/>
    <w:rsid w:val="000614C4"/>
    <w:rsid w:val="000A45C3"/>
    <w:rsid w:val="000B61CE"/>
    <w:rsid w:val="000E1A5C"/>
    <w:rsid w:val="000F5EA6"/>
    <w:rsid w:val="00115EBC"/>
    <w:rsid w:val="0016046B"/>
    <w:rsid w:val="0016172B"/>
    <w:rsid w:val="00180893"/>
    <w:rsid w:val="00185F82"/>
    <w:rsid w:val="001A02B5"/>
    <w:rsid w:val="001A4EDA"/>
    <w:rsid w:val="00206E89"/>
    <w:rsid w:val="0023517B"/>
    <w:rsid w:val="00287925"/>
    <w:rsid w:val="002967CD"/>
    <w:rsid w:val="002A16BA"/>
    <w:rsid w:val="002E3A2B"/>
    <w:rsid w:val="00365CBC"/>
    <w:rsid w:val="00366297"/>
    <w:rsid w:val="00374B31"/>
    <w:rsid w:val="003C09B0"/>
    <w:rsid w:val="003E3765"/>
    <w:rsid w:val="003E764A"/>
    <w:rsid w:val="00442D7A"/>
    <w:rsid w:val="004A0256"/>
    <w:rsid w:val="004A37FF"/>
    <w:rsid w:val="004B2280"/>
    <w:rsid w:val="004B68CD"/>
    <w:rsid w:val="004E5C0B"/>
    <w:rsid w:val="004F5A11"/>
    <w:rsid w:val="004F782A"/>
    <w:rsid w:val="005035B5"/>
    <w:rsid w:val="00511117"/>
    <w:rsid w:val="00513944"/>
    <w:rsid w:val="00540F86"/>
    <w:rsid w:val="00553286"/>
    <w:rsid w:val="00561D43"/>
    <w:rsid w:val="00564B30"/>
    <w:rsid w:val="00586473"/>
    <w:rsid w:val="005D529D"/>
    <w:rsid w:val="0062379F"/>
    <w:rsid w:val="0063155D"/>
    <w:rsid w:val="00664469"/>
    <w:rsid w:val="00675B58"/>
    <w:rsid w:val="00687A1F"/>
    <w:rsid w:val="006B415C"/>
    <w:rsid w:val="006C4F42"/>
    <w:rsid w:val="006D1E41"/>
    <w:rsid w:val="006F7353"/>
    <w:rsid w:val="00730DE7"/>
    <w:rsid w:val="007B71EF"/>
    <w:rsid w:val="007E35E3"/>
    <w:rsid w:val="0080745C"/>
    <w:rsid w:val="008D0BE1"/>
    <w:rsid w:val="008D4472"/>
    <w:rsid w:val="00910FF2"/>
    <w:rsid w:val="00927EC1"/>
    <w:rsid w:val="009572A9"/>
    <w:rsid w:val="009609EC"/>
    <w:rsid w:val="00971CDB"/>
    <w:rsid w:val="009A4C46"/>
    <w:rsid w:val="009E2AB3"/>
    <w:rsid w:val="009F6584"/>
    <w:rsid w:val="00A12FF6"/>
    <w:rsid w:val="00A43267"/>
    <w:rsid w:val="00AA1E54"/>
    <w:rsid w:val="00AD0B5A"/>
    <w:rsid w:val="00AD274D"/>
    <w:rsid w:val="00AE234C"/>
    <w:rsid w:val="00B30FDD"/>
    <w:rsid w:val="00B35DAA"/>
    <w:rsid w:val="00B96F6B"/>
    <w:rsid w:val="00BA419B"/>
    <w:rsid w:val="00C345CE"/>
    <w:rsid w:val="00C9612B"/>
    <w:rsid w:val="00CF6D07"/>
    <w:rsid w:val="00D45555"/>
    <w:rsid w:val="00D664F6"/>
    <w:rsid w:val="00D9171B"/>
    <w:rsid w:val="00DA5396"/>
    <w:rsid w:val="00DA7D55"/>
    <w:rsid w:val="00E05D93"/>
    <w:rsid w:val="00E54247"/>
    <w:rsid w:val="00E62400"/>
    <w:rsid w:val="00E7593B"/>
    <w:rsid w:val="00EA1365"/>
    <w:rsid w:val="00EB1883"/>
    <w:rsid w:val="00EB27E8"/>
    <w:rsid w:val="00ED7942"/>
    <w:rsid w:val="00EE0EDB"/>
    <w:rsid w:val="00EF2B32"/>
    <w:rsid w:val="00F2434F"/>
    <w:rsid w:val="00F7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3765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29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4B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2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4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3765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29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4B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2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4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7C3E-2E50-46DF-A8A5-A72E7C5F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2017-12-04T14:09:00Z</cp:lastPrinted>
  <dcterms:created xsi:type="dcterms:W3CDTF">2017-12-11T05:37:00Z</dcterms:created>
  <dcterms:modified xsi:type="dcterms:W3CDTF">2020-11-16T11:46:00Z</dcterms:modified>
</cp:coreProperties>
</file>